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POROZUMIENIE NR                      /2012</w:t>
      </w: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O WYKONYWANIU ŚWIADCZEŃ WOLONTARYSTYCZNYCH</w:t>
      </w:r>
    </w:p>
    <w:p w:rsidR="00CC2330" w:rsidRPr="001A7D84" w:rsidRDefault="00CC2330">
      <w:pPr>
        <w:rPr>
          <w:rFonts w:cs="Times New Roman"/>
        </w:rPr>
      </w:pPr>
    </w:p>
    <w:p w:rsidR="00CC2330" w:rsidRPr="001A7D84" w:rsidRDefault="00F504C4">
      <w:pPr>
        <w:spacing w:line="360" w:lineRule="auto"/>
        <w:rPr>
          <w:rFonts w:cs="Times New Roman"/>
        </w:rPr>
      </w:pPr>
      <w:r w:rsidRPr="001A7D84">
        <w:rPr>
          <w:rFonts w:cs="Times New Roman"/>
        </w:rPr>
        <w:t>Zawarte w dniu .</w:t>
      </w:r>
      <w:r w:rsidR="001A7D84">
        <w:rPr>
          <w:rFonts w:cs="Times New Roman"/>
        </w:rPr>
        <w:t>....................... 2012r. w</w:t>
      </w:r>
      <w:r w:rsidRPr="001A7D84">
        <w:rPr>
          <w:rFonts w:cs="Times New Roman"/>
        </w:rPr>
        <w:t xml:space="preserve">  .............................. </w:t>
      </w:r>
      <w:r w:rsidR="001A7D84">
        <w:rPr>
          <w:rFonts w:cs="Times New Roman"/>
        </w:rPr>
        <w:t xml:space="preserve">…………. </w:t>
      </w:r>
      <w:r w:rsidRPr="001A7D84">
        <w:rPr>
          <w:rFonts w:cs="Times New Roman"/>
        </w:rPr>
        <w:t>pomiędzy:</w:t>
      </w:r>
    </w:p>
    <w:p w:rsidR="00CC2330" w:rsidRPr="001A7D84" w:rsidRDefault="00F504C4">
      <w:pPr>
        <w:spacing w:line="360" w:lineRule="auto"/>
        <w:rPr>
          <w:rFonts w:cs="Times New Roman"/>
        </w:rPr>
      </w:pPr>
      <w:r w:rsidRPr="001A7D84">
        <w:rPr>
          <w:rFonts w:cs="Times New Roman"/>
        </w:rPr>
        <w:t>.........................................................................................................................</w:t>
      </w:r>
      <w:r w:rsidR="001A7D84">
        <w:rPr>
          <w:rFonts w:cs="Times New Roman"/>
        </w:rPr>
        <w:t>................................</w:t>
      </w:r>
      <w:r w:rsidRPr="001A7D84">
        <w:rPr>
          <w:rFonts w:cs="Times New Roman"/>
        </w:rPr>
        <w:t>......,</w:t>
      </w:r>
    </w:p>
    <w:p w:rsidR="00CC2330" w:rsidRPr="001A7D84" w:rsidRDefault="00F504C4">
      <w:pPr>
        <w:spacing w:line="360" w:lineRule="auto"/>
        <w:jc w:val="both"/>
        <w:rPr>
          <w:rFonts w:cs="Times New Roman"/>
          <w:b/>
          <w:bCs/>
        </w:rPr>
      </w:pPr>
      <w:r w:rsidRPr="001A7D84">
        <w:rPr>
          <w:rFonts w:cs="Times New Roman"/>
        </w:rPr>
        <w:t>reprezentowanym/</w:t>
      </w:r>
      <w:proofErr w:type="spellStart"/>
      <w:r w:rsidRPr="001A7D84">
        <w:rPr>
          <w:rFonts w:cs="Times New Roman"/>
        </w:rPr>
        <w:t>aną</w:t>
      </w:r>
      <w:proofErr w:type="spellEnd"/>
      <w:r w:rsidRPr="001A7D84">
        <w:rPr>
          <w:rFonts w:cs="Times New Roman"/>
        </w:rPr>
        <w:t xml:space="preserve"> przez ..................................................................................</w:t>
      </w:r>
      <w:r w:rsidR="001A7D84">
        <w:rPr>
          <w:rFonts w:cs="Times New Roman"/>
        </w:rPr>
        <w:t>.............................</w:t>
      </w:r>
      <w:r w:rsidRPr="001A7D84">
        <w:rPr>
          <w:rFonts w:cs="Times New Roman"/>
        </w:rPr>
        <w:t xml:space="preserve">.., </w:t>
      </w:r>
      <w:r w:rsidRPr="001A7D84">
        <w:rPr>
          <w:rFonts w:cs="Times New Roman"/>
        </w:rPr>
        <w:br/>
        <w:t xml:space="preserve">zwaną w dalszej części </w:t>
      </w:r>
      <w:r w:rsidRPr="001A7D84">
        <w:rPr>
          <w:rFonts w:cs="Times New Roman"/>
          <w:bCs/>
        </w:rPr>
        <w:t>Korzystającym</w:t>
      </w:r>
      <w:r w:rsidRPr="001A7D84">
        <w:rPr>
          <w:rFonts w:cs="Times New Roman"/>
          <w:b/>
          <w:bCs/>
        </w:rPr>
        <w:t>,</w:t>
      </w:r>
    </w:p>
    <w:p w:rsidR="00CC2330" w:rsidRDefault="00F504C4">
      <w:pPr>
        <w:spacing w:line="360" w:lineRule="auto"/>
        <w:rPr>
          <w:rFonts w:cs="Times New Roman"/>
        </w:rPr>
      </w:pPr>
      <w:r w:rsidRPr="001A7D84">
        <w:rPr>
          <w:rFonts w:cs="Times New Roman"/>
        </w:rPr>
        <w:t xml:space="preserve">a  </w:t>
      </w:r>
      <w:r w:rsidRPr="001A7D84">
        <w:rPr>
          <w:rFonts w:cs="Times New Roman"/>
          <w:b/>
          <w:bCs/>
        </w:rPr>
        <w:t>.................................................................</w:t>
      </w:r>
      <w:r w:rsidR="001A7D84">
        <w:rPr>
          <w:rFonts w:cs="Times New Roman"/>
          <w:b/>
          <w:bCs/>
        </w:rPr>
        <w:t>................</w:t>
      </w:r>
      <w:r w:rsidRPr="001A7D84">
        <w:rPr>
          <w:rFonts w:cs="Times New Roman"/>
          <w:b/>
          <w:bCs/>
        </w:rPr>
        <w:t>..</w:t>
      </w:r>
      <w:r w:rsidR="001A7D84" w:rsidRPr="001A7D84">
        <w:rPr>
          <w:rFonts w:cs="Times New Roman"/>
        </w:rPr>
        <w:t xml:space="preserve">, legitymującym/ą się dowodem </w:t>
      </w:r>
      <w:r w:rsidRPr="001A7D84">
        <w:rPr>
          <w:rFonts w:cs="Times New Roman"/>
        </w:rPr>
        <w:t xml:space="preserve">osobistym </w:t>
      </w:r>
      <w:proofErr w:type="spellStart"/>
      <w:r w:rsidRPr="001A7D84">
        <w:rPr>
          <w:rFonts w:cs="Times New Roman"/>
        </w:rPr>
        <w:t>nr</w:t>
      </w:r>
      <w:proofErr w:type="spellEnd"/>
      <w:r w:rsidRPr="001A7D84">
        <w:rPr>
          <w:rFonts w:cs="Times New Roman"/>
        </w:rPr>
        <w:t>. ...............................</w:t>
      </w:r>
      <w:r w:rsidR="001A7D84">
        <w:rPr>
          <w:rFonts w:cs="Times New Roman"/>
        </w:rPr>
        <w:t xml:space="preserve">......... </w:t>
      </w:r>
      <w:r w:rsidRPr="001A7D84">
        <w:rPr>
          <w:rFonts w:cs="Times New Roman"/>
        </w:rPr>
        <w:t>PESEL:............................................., zamieszkałym/ą: ................</w:t>
      </w:r>
      <w:r w:rsidR="001A7D84">
        <w:rPr>
          <w:rFonts w:cs="Times New Roman"/>
        </w:rPr>
        <w:t>...............</w:t>
      </w:r>
    </w:p>
    <w:p w:rsidR="001A7D84" w:rsidRPr="001A7D84" w:rsidRDefault="001A7D84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………………………………………………………………………………………………………..</w:t>
      </w:r>
    </w:p>
    <w:p w:rsidR="00CC2330" w:rsidRPr="001A7D84" w:rsidRDefault="00F504C4">
      <w:pPr>
        <w:spacing w:line="360" w:lineRule="auto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zwanym/ą w dalszej części Wolontariuszem</w:t>
      </w:r>
    </w:p>
    <w:p w:rsidR="00CC2330" w:rsidRPr="001A7D84" w:rsidRDefault="00CC2330">
      <w:pPr>
        <w:spacing w:line="360" w:lineRule="auto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1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Korzystający powierza wykonywanie Wolontariuszowi, a Wolontariusz dobrowolnie podejmuje się wykonywania następujących czynności: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 w:rsidRPr="001A7D84">
        <w:rPr>
          <w:rFonts w:cs="Times New Roman"/>
        </w:rPr>
        <w:t>...............................................................................................................;</w:t>
      </w:r>
    </w:p>
    <w:p w:rsidR="00CC2330" w:rsidRPr="001A7D84" w:rsidRDefault="00CC2330">
      <w:pPr>
        <w:ind w:left="720"/>
        <w:jc w:val="both"/>
        <w:rPr>
          <w:rFonts w:cs="Times New Roman"/>
        </w:rPr>
      </w:pPr>
    </w:p>
    <w:p w:rsidR="00CC2330" w:rsidRPr="001A7D84" w:rsidRDefault="00F504C4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 w:rsidRPr="001A7D84">
        <w:rPr>
          <w:rFonts w:cs="Times New Roman"/>
        </w:rPr>
        <w:t>................................................................................................................;</w:t>
      </w:r>
    </w:p>
    <w:p w:rsidR="00CC2330" w:rsidRPr="001A7D84" w:rsidRDefault="00CC2330">
      <w:pPr>
        <w:tabs>
          <w:tab w:val="left" w:pos="1440"/>
        </w:tabs>
        <w:ind w:left="720" w:hanging="360"/>
        <w:jc w:val="both"/>
        <w:rPr>
          <w:rFonts w:cs="Times New Roman"/>
        </w:rPr>
      </w:pPr>
    </w:p>
    <w:p w:rsidR="00CC2330" w:rsidRPr="001A7D84" w:rsidRDefault="00F504C4">
      <w:pPr>
        <w:numPr>
          <w:ilvl w:val="0"/>
          <w:numId w:val="1"/>
        </w:numPr>
        <w:tabs>
          <w:tab w:val="left" w:pos="1440"/>
        </w:tabs>
        <w:jc w:val="both"/>
        <w:rPr>
          <w:rFonts w:cs="Times New Roman"/>
        </w:rPr>
      </w:pPr>
      <w:r w:rsidRPr="001A7D84">
        <w:rPr>
          <w:rFonts w:cs="Times New Roman"/>
        </w:rPr>
        <w:t>..................................................................................................................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2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 xml:space="preserve">Strony ustalają, że czynności określone w § 1 będą wykonywane będą w okresie </w:t>
      </w: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 xml:space="preserve">od ....................................... do ......................................... 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3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 xml:space="preserve">Strony ustalają, że niniejsze porozumienie obejmuje pracę o charakterze </w:t>
      </w:r>
      <w:proofErr w:type="spellStart"/>
      <w:r w:rsidRPr="001A7D84">
        <w:rPr>
          <w:rFonts w:cs="Times New Roman"/>
        </w:rPr>
        <w:t>wolontarystycznym</w:t>
      </w:r>
      <w:proofErr w:type="spellEnd"/>
      <w:r w:rsidRPr="001A7D84">
        <w:rPr>
          <w:rFonts w:cs="Times New Roman"/>
        </w:rPr>
        <w:t>, która ma charakter bezpłatny.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4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Wolontariusz może powierzyć  pracę innej osobie po wcześniejszym ustale</w:t>
      </w:r>
      <w:r w:rsidR="001A7D84">
        <w:rPr>
          <w:rFonts w:cs="Times New Roman"/>
        </w:rPr>
        <w:t>niu tego faktu   z Gminą Stara Kornica</w:t>
      </w:r>
      <w:r w:rsidRPr="001A7D84">
        <w:rPr>
          <w:rFonts w:cs="Times New Roman"/>
        </w:rPr>
        <w:t>, odpowiadając za wykonanie umowy.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5</w:t>
      </w:r>
    </w:p>
    <w:p w:rsidR="00CC2330" w:rsidRPr="001A7D84" w:rsidRDefault="00CC2330">
      <w:pPr>
        <w:jc w:val="center"/>
        <w:rPr>
          <w:rFonts w:cs="Times New Roman"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Wolontariusz zobowiązuje się do zachowania w tajemnicy wszelkich informacji, które uzyskał w związku z wykonywaniem czynności na rzecz Korzystającego w zakresie niniejszego porozumienia.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Default="00CC2330">
      <w:pPr>
        <w:jc w:val="both"/>
        <w:rPr>
          <w:rFonts w:cs="Times New Roman"/>
          <w:b/>
          <w:bCs/>
        </w:rPr>
      </w:pPr>
    </w:p>
    <w:p w:rsidR="001A7D84" w:rsidRDefault="001A7D84">
      <w:pPr>
        <w:jc w:val="both"/>
        <w:rPr>
          <w:rFonts w:cs="Times New Roman"/>
          <w:b/>
          <w:bCs/>
        </w:rPr>
      </w:pPr>
    </w:p>
    <w:p w:rsidR="001A7D84" w:rsidRPr="001A7D84" w:rsidRDefault="001A7D84">
      <w:pPr>
        <w:jc w:val="both"/>
        <w:rPr>
          <w:rFonts w:cs="Times New Roman"/>
          <w:b/>
          <w:bCs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lastRenderedPageBreak/>
        <w:t>§ 6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1. Porozumienie może być rozwiązane przez każdą ze Stron za 7-dniowym okresem wypowiedzenia.</w:t>
      </w: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2. Porozumienie może być rozwiązane przez każdą ze Stron bez wypowiedzenia</w:t>
      </w:r>
      <w:r w:rsidRPr="001A7D84">
        <w:rPr>
          <w:rFonts w:cs="Times New Roman"/>
        </w:rPr>
        <w:br/>
        <w:t>z ważnych przyczyn.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7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Za wyrządzone szkody strony odpowiadają na zasadach określonych w Kodeksie Cywilnym.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8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W sprawach nieuregulowanych przepisami Ustawy o działalności pożytku publicznego</w:t>
      </w:r>
      <w:r w:rsidRPr="001A7D84">
        <w:rPr>
          <w:rFonts w:cs="Times New Roman"/>
        </w:rPr>
        <w:br/>
        <w:t>i o wolontariacie lub niniejszym Porozumieniem zastosowanie będą  miały odpowiednie przepisy Kodeksu Cywilnego.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9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>Wszelkie zmiany Porozumienia będą dokonywane w formie pisemnej pod rygorem nieważności.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10</w:t>
      </w:r>
    </w:p>
    <w:p w:rsidR="00CC2330" w:rsidRPr="001A7D84" w:rsidRDefault="00CC2330">
      <w:pPr>
        <w:jc w:val="center"/>
        <w:rPr>
          <w:rFonts w:cs="Times New Roman"/>
          <w:b/>
          <w:bCs/>
        </w:rPr>
      </w:pPr>
    </w:p>
    <w:p w:rsidR="00CC2330" w:rsidRPr="001A7D84" w:rsidRDefault="00F504C4">
      <w:pPr>
        <w:jc w:val="both"/>
        <w:rPr>
          <w:rFonts w:cs="Times New Roman"/>
        </w:rPr>
      </w:pPr>
      <w:r w:rsidRPr="001A7D84">
        <w:rPr>
          <w:rFonts w:cs="Times New Roman"/>
        </w:rPr>
        <w:t xml:space="preserve">Spory wynikłe ze stosowania Porozumienia rozstrzyga Sąd </w:t>
      </w:r>
      <w:r w:rsidR="001A7D84">
        <w:rPr>
          <w:rFonts w:cs="Times New Roman"/>
        </w:rPr>
        <w:t xml:space="preserve">Powszechny właściwy </w:t>
      </w:r>
      <w:r w:rsidRPr="001A7D84">
        <w:rPr>
          <w:rFonts w:cs="Times New Roman"/>
        </w:rPr>
        <w:t>dla siedziby Korzystającego.</w:t>
      </w: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center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§ 11</w:t>
      </w:r>
    </w:p>
    <w:p w:rsidR="00CC2330" w:rsidRPr="001A7D84" w:rsidRDefault="00CC2330">
      <w:pPr>
        <w:ind w:left="-345"/>
        <w:jc w:val="both"/>
        <w:rPr>
          <w:rFonts w:cs="Times New Roman"/>
          <w:b/>
          <w:bCs/>
        </w:rPr>
      </w:pPr>
    </w:p>
    <w:p w:rsidR="00CC2330" w:rsidRPr="001A7D84" w:rsidRDefault="00F504C4">
      <w:pPr>
        <w:numPr>
          <w:ilvl w:val="0"/>
          <w:numId w:val="2"/>
        </w:numPr>
        <w:tabs>
          <w:tab w:val="left" w:pos="389"/>
        </w:tabs>
        <w:ind w:left="14" w:hanging="14"/>
        <w:jc w:val="both"/>
        <w:rPr>
          <w:rFonts w:cs="Times New Roman"/>
        </w:rPr>
      </w:pPr>
      <w:r w:rsidRPr="001A7D84">
        <w:rPr>
          <w:rFonts w:cs="Times New Roman"/>
        </w:rPr>
        <w:t>Porozumienie sporządzono w dwóch jednobrzmiący</w:t>
      </w:r>
      <w:r w:rsidR="001A7D84">
        <w:rPr>
          <w:rFonts w:cs="Times New Roman"/>
        </w:rPr>
        <w:t>ch egzemplarzach, po jednym</w:t>
      </w:r>
      <w:r w:rsidRPr="001A7D84">
        <w:rPr>
          <w:rFonts w:cs="Times New Roman"/>
        </w:rPr>
        <w:t xml:space="preserve"> dla każdej ze Stron.</w:t>
      </w:r>
    </w:p>
    <w:p w:rsidR="00CC2330" w:rsidRPr="001A7D84" w:rsidRDefault="00F504C4">
      <w:pPr>
        <w:numPr>
          <w:ilvl w:val="0"/>
          <w:numId w:val="2"/>
        </w:numPr>
        <w:tabs>
          <w:tab w:val="left" w:pos="404"/>
        </w:tabs>
        <w:ind w:left="29" w:firstLine="0"/>
        <w:jc w:val="both"/>
        <w:rPr>
          <w:rFonts w:cs="Times New Roman"/>
        </w:rPr>
      </w:pPr>
      <w:r w:rsidRPr="001A7D84">
        <w:rPr>
          <w:rFonts w:cs="Times New Roman"/>
        </w:rPr>
        <w:t>Wolontariusz może w każdym czasie domagać się wydania przez  Korzystającego pisemnego zaświadczenia o wykonaniu świadczeń przez W</w:t>
      </w:r>
      <w:r w:rsidR="001A7D84">
        <w:rPr>
          <w:rFonts w:cs="Times New Roman"/>
        </w:rPr>
        <w:t xml:space="preserve">olontariusza. Zaświadczenie </w:t>
      </w:r>
      <w:r w:rsidRPr="001A7D84">
        <w:rPr>
          <w:rFonts w:cs="Times New Roman"/>
        </w:rPr>
        <w:t>to powinno zawierać informację o zakresie wykonywanych czynności.</w:t>
      </w:r>
    </w:p>
    <w:p w:rsidR="00CC2330" w:rsidRPr="001A7D84" w:rsidRDefault="00CC2330">
      <w:pPr>
        <w:ind w:left="29"/>
        <w:jc w:val="both"/>
        <w:rPr>
          <w:rFonts w:cs="Times New Roman"/>
        </w:rPr>
      </w:pPr>
    </w:p>
    <w:p w:rsidR="00CC2330" w:rsidRPr="001A7D84" w:rsidRDefault="00CC2330">
      <w:pPr>
        <w:jc w:val="both"/>
        <w:rPr>
          <w:rFonts w:cs="Times New Roman"/>
        </w:rPr>
      </w:pPr>
    </w:p>
    <w:p w:rsidR="00CC2330" w:rsidRPr="001A7D84" w:rsidRDefault="00F504C4">
      <w:pPr>
        <w:jc w:val="both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>Uprzedzony o odpowiedzialności karnej z art.233 kodeksu karnego oświadczam, iż przyjmuję przedstawione wyżej warunki oraz zobowiązuję się do przestrzegania porządku i dyscypliny pracy. Znane mi są przepisy ustawy z dnia 24 kwietnia 2003r. o działalności pożytku publicznego i wolontariacie (</w:t>
      </w:r>
      <w:proofErr w:type="spellStart"/>
      <w:r w:rsidRPr="001A7D84">
        <w:rPr>
          <w:rFonts w:cs="Times New Roman"/>
          <w:b/>
          <w:bCs/>
        </w:rPr>
        <w:t>DZ.U.Nr</w:t>
      </w:r>
      <w:proofErr w:type="spellEnd"/>
      <w:r w:rsidRPr="001A7D84">
        <w:rPr>
          <w:rFonts w:cs="Times New Roman"/>
          <w:b/>
          <w:bCs/>
        </w:rPr>
        <w:t xml:space="preserve"> 96  poz.873) oraz ustawy  z dnia 29 sierpnia 1997 r.</w:t>
      </w:r>
      <w:r w:rsidRPr="001A7D84">
        <w:rPr>
          <w:rFonts w:cs="Times New Roman"/>
          <w:b/>
          <w:bCs/>
        </w:rPr>
        <w:br/>
        <w:t xml:space="preserve">o ochronie danych osobowych (DZ.U.2002 Nr 101, poz.926 z </w:t>
      </w:r>
      <w:proofErr w:type="spellStart"/>
      <w:r w:rsidRPr="001A7D84">
        <w:rPr>
          <w:rFonts w:cs="Times New Roman"/>
          <w:b/>
          <w:bCs/>
        </w:rPr>
        <w:t>późn.zm</w:t>
      </w:r>
      <w:proofErr w:type="spellEnd"/>
      <w:r w:rsidRPr="001A7D84">
        <w:rPr>
          <w:rFonts w:cs="Times New Roman"/>
          <w:b/>
          <w:bCs/>
        </w:rPr>
        <w:t>.)  które zobowiązuję się stosować przy wykonywanej pracy.</w:t>
      </w:r>
    </w:p>
    <w:p w:rsidR="00CC2330" w:rsidRPr="001A7D84" w:rsidRDefault="00CC2330">
      <w:pPr>
        <w:rPr>
          <w:rFonts w:cs="Times New Roman"/>
        </w:rPr>
      </w:pPr>
    </w:p>
    <w:p w:rsidR="00CC2330" w:rsidRPr="001A7D84" w:rsidRDefault="00CC2330">
      <w:pPr>
        <w:rPr>
          <w:rFonts w:cs="Times New Roman"/>
        </w:rPr>
      </w:pPr>
    </w:p>
    <w:p w:rsidR="00CC2330" w:rsidRPr="001A7D84" w:rsidRDefault="00CC2330">
      <w:pPr>
        <w:rPr>
          <w:rFonts w:cs="Times New Roman"/>
        </w:rPr>
      </w:pPr>
    </w:p>
    <w:p w:rsidR="00CC2330" w:rsidRPr="001A7D84" w:rsidRDefault="00CC2330">
      <w:pPr>
        <w:rPr>
          <w:rFonts w:cs="Times New Roman"/>
        </w:rPr>
      </w:pPr>
    </w:p>
    <w:p w:rsidR="00CC2330" w:rsidRPr="001A7D84" w:rsidRDefault="00F504C4">
      <w:pPr>
        <w:rPr>
          <w:rFonts w:cs="Times New Roman"/>
        </w:rPr>
      </w:pPr>
      <w:r w:rsidRPr="001A7D84">
        <w:rPr>
          <w:rFonts w:cs="Times New Roman"/>
        </w:rPr>
        <w:t>………………………………….</w:t>
      </w:r>
      <w:r w:rsidRPr="001A7D84">
        <w:rPr>
          <w:rFonts w:cs="Times New Roman"/>
        </w:rPr>
        <w:tab/>
      </w:r>
      <w:r w:rsidRPr="001A7D84">
        <w:rPr>
          <w:rFonts w:cs="Times New Roman"/>
        </w:rPr>
        <w:tab/>
      </w:r>
      <w:r w:rsidRPr="001A7D84">
        <w:rPr>
          <w:rFonts w:cs="Times New Roman"/>
        </w:rPr>
        <w:tab/>
      </w:r>
      <w:r w:rsidRPr="001A7D84">
        <w:rPr>
          <w:rFonts w:cs="Times New Roman"/>
        </w:rPr>
        <w:tab/>
      </w:r>
      <w:r w:rsidRPr="001A7D84">
        <w:rPr>
          <w:rFonts w:cs="Times New Roman"/>
        </w:rPr>
        <w:tab/>
        <w:t>…………………………………..</w:t>
      </w:r>
    </w:p>
    <w:p w:rsidR="00CC2330" w:rsidRPr="001A7D84" w:rsidRDefault="00F504C4">
      <w:pPr>
        <w:snapToGrid w:val="0"/>
        <w:spacing w:line="360" w:lineRule="auto"/>
        <w:rPr>
          <w:rFonts w:cs="Times New Roman"/>
          <w:b/>
          <w:bCs/>
        </w:rPr>
      </w:pPr>
      <w:r w:rsidRPr="001A7D84">
        <w:rPr>
          <w:rFonts w:cs="Times New Roman"/>
          <w:b/>
          <w:bCs/>
        </w:rPr>
        <w:t xml:space="preserve">     </w:t>
      </w:r>
      <w:r w:rsidR="001A7D84">
        <w:rPr>
          <w:rFonts w:cs="Times New Roman"/>
          <w:b/>
          <w:bCs/>
        </w:rPr>
        <w:t xml:space="preserve">    </w:t>
      </w:r>
      <w:r w:rsidRPr="001A7D84">
        <w:rPr>
          <w:rFonts w:cs="Times New Roman"/>
          <w:b/>
          <w:bCs/>
        </w:rPr>
        <w:t xml:space="preserve"> Korzystający</w:t>
      </w:r>
      <w:r w:rsidRPr="001A7D84">
        <w:rPr>
          <w:rFonts w:cs="Times New Roman"/>
          <w:b/>
          <w:bCs/>
        </w:rPr>
        <w:tab/>
      </w:r>
      <w:r w:rsidRPr="001A7D84">
        <w:rPr>
          <w:rFonts w:cs="Times New Roman"/>
          <w:b/>
          <w:bCs/>
        </w:rPr>
        <w:tab/>
        <w:t xml:space="preserve">                                            </w:t>
      </w:r>
      <w:r w:rsidR="001A7D84">
        <w:rPr>
          <w:rFonts w:cs="Times New Roman"/>
          <w:b/>
          <w:bCs/>
        </w:rPr>
        <w:t xml:space="preserve">                                 </w:t>
      </w:r>
      <w:r w:rsidRPr="001A7D84">
        <w:rPr>
          <w:rFonts w:cs="Times New Roman"/>
          <w:b/>
          <w:bCs/>
        </w:rPr>
        <w:t xml:space="preserve">  Wolontariusz</w:t>
      </w:r>
    </w:p>
    <w:sectPr w:rsidR="00CC2330" w:rsidRPr="001A7D84" w:rsidSect="00CC23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504C4"/>
    <w:rsid w:val="001A7D84"/>
    <w:rsid w:val="00CC2330"/>
    <w:rsid w:val="00F5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3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C2330"/>
  </w:style>
  <w:style w:type="paragraph" w:customStyle="1" w:styleId="Nagwek1">
    <w:name w:val="Nagłówek1"/>
    <w:basedOn w:val="Normalny"/>
    <w:next w:val="Tekstpodstawowy"/>
    <w:rsid w:val="00CC23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C2330"/>
    <w:pPr>
      <w:spacing w:after="120"/>
    </w:pPr>
  </w:style>
  <w:style w:type="paragraph" w:styleId="Lista">
    <w:name w:val="List"/>
    <w:basedOn w:val="Tekstpodstawowy"/>
    <w:rsid w:val="00CC2330"/>
  </w:style>
  <w:style w:type="paragraph" w:customStyle="1" w:styleId="Podpis1">
    <w:name w:val="Podpis1"/>
    <w:basedOn w:val="Normalny"/>
    <w:rsid w:val="00CC233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C233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3132</Characters>
  <Application>Microsoft Office Word</Application>
  <DocSecurity>0</DocSecurity>
  <Lines>26</Lines>
  <Paragraphs>7</Paragraphs>
  <ScaleCrop>false</ScaleCrop>
  <Company>Stara Kornica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cp:lastModifiedBy>Urząd Gminy</cp:lastModifiedBy>
  <cp:revision>3</cp:revision>
  <cp:lastPrinted>1601-01-01T00:00:00Z</cp:lastPrinted>
  <dcterms:created xsi:type="dcterms:W3CDTF">2012-07-25T08:14:00Z</dcterms:created>
  <dcterms:modified xsi:type="dcterms:W3CDTF">2012-07-25T08:22:00Z</dcterms:modified>
</cp:coreProperties>
</file>