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C" w:rsidRPr="00FE6128" w:rsidRDefault="00FE6128" w:rsidP="00FE6128">
      <w:pPr>
        <w:spacing w:before="25"/>
        <w:jc w:val="right"/>
        <w:rPr>
          <w:rFonts w:ascii="Arial" w:hAnsi="Arial" w:cs="Arial"/>
          <w:b/>
          <w:i/>
          <w:color w:val="000000"/>
          <w:sz w:val="22"/>
          <w:szCs w:val="16"/>
        </w:rPr>
      </w:pPr>
      <w:r w:rsidRPr="00FE6128">
        <w:rPr>
          <w:rFonts w:ascii="Arial" w:hAnsi="Arial" w:cs="Arial"/>
          <w:b/>
          <w:i/>
          <w:color w:val="000000"/>
          <w:sz w:val="22"/>
          <w:szCs w:val="16"/>
        </w:rPr>
        <w:t>Wzór</w:t>
      </w:r>
    </w:p>
    <w:p w:rsidR="003F2F91" w:rsidRPr="00FE6128" w:rsidRDefault="003F2F91" w:rsidP="00226B3C">
      <w:pPr>
        <w:spacing w:before="25"/>
        <w:rPr>
          <w:rFonts w:ascii="Arial" w:hAnsi="Arial" w:cs="Arial"/>
          <w:b/>
          <w:i/>
          <w:color w:val="000000"/>
          <w:sz w:val="22"/>
          <w:szCs w:val="16"/>
        </w:rPr>
      </w:pPr>
    </w:p>
    <w:p w:rsidR="0011030B" w:rsidRPr="0011030B" w:rsidRDefault="00E86BA2" w:rsidP="00226B3C">
      <w:pPr>
        <w:spacing w:before="25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Pieczęć</w:t>
      </w:r>
      <w:r w:rsidR="00FE6128">
        <w:rPr>
          <w:rFonts w:ascii="Arial" w:hAnsi="Arial" w:cs="Arial"/>
          <w:b/>
          <w:color w:val="000000"/>
          <w:sz w:val="16"/>
          <w:szCs w:val="16"/>
        </w:rPr>
        <w:t xml:space="preserve"> Partnera</w:t>
      </w:r>
      <w:r w:rsidR="0011030B" w:rsidRPr="0011030B">
        <w:rPr>
          <w:rFonts w:ascii="Arial" w:hAnsi="Arial" w:cs="Arial"/>
          <w:b/>
          <w:color w:val="000000"/>
          <w:sz w:val="16"/>
          <w:szCs w:val="16"/>
        </w:rPr>
        <w:t xml:space="preserve">  ………………………………………..</w:t>
      </w:r>
    </w:p>
    <w:p w:rsidR="00226B3C" w:rsidRPr="004B3A1B" w:rsidRDefault="00226B3C" w:rsidP="00226B3C">
      <w:pPr>
        <w:tabs>
          <w:tab w:val="left" w:pos="8280"/>
        </w:tabs>
        <w:spacing w:before="25" w:line="480" w:lineRule="auto"/>
        <w:rPr>
          <w:rFonts w:ascii="Arial" w:hAnsi="Arial" w:cs="Arial"/>
          <w:color w:val="000000"/>
          <w:sz w:val="16"/>
          <w:szCs w:val="16"/>
        </w:rPr>
      </w:pPr>
    </w:p>
    <w:p w:rsidR="00226B3C" w:rsidRPr="007D6D98" w:rsidRDefault="008E42D0" w:rsidP="0027111F">
      <w:pPr>
        <w:tabs>
          <w:tab w:val="left" w:pos="828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D6D98">
        <w:rPr>
          <w:rFonts w:ascii="Arial" w:hAnsi="Arial" w:cs="Arial"/>
          <w:b/>
          <w:color w:val="000000"/>
          <w:sz w:val="20"/>
          <w:szCs w:val="20"/>
        </w:rPr>
        <w:t>HARMONOGRAM</w:t>
      </w:r>
      <w:r w:rsidR="00234310">
        <w:rPr>
          <w:rFonts w:ascii="Arial" w:hAnsi="Arial" w:cs="Arial"/>
          <w:b/>
          <w:color w:val="000000"/>
          <w:sz w:val="20"/>
          <w:szCs w:val="20"/>
        </w:rPr>
        <w:t xml:space="preserve"> / PLAN ZAJĘĆ</w:t>
      </w:r>
      <w:r w:rsidR="00226B3C" w:rsidRPr="007D6D9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26B3C" w:rsidRPr="004B3A1B" w:rsidRDefault="0011030B" w:rsidP="00234A42">
      <w:pPr>
        <w:tabs>
          <w:tab w:val="left" w:pos="8280"/>
        </w:tabs>
        <w:spacing w:before="12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 okres</w:t>
      </w:r>
      <w:r w:rsidR="00226B3C" w:rsidRPr="004B3A1B">
        <w:rPr>
          <w:rFonts w:ascii="Arial" w:hAnsi="Arial" w:cs="Arial"/>
          <w:color w:val="000000"/>
          <w:sz w:val="16"/>
          <w:szCs w:val="16"/>
        </w:rPr>
        <w:t xml:space="preserve"> od </w:t>
      </w:r>
      <w:r>
        <w:rPr>
          <w:rFonts w:ascii="Arial" w:hAnsi="Arial" w:cs="Arial"/>
          <w:color w:val="000000"/>
          <w:sz w:val="16"/>
          <w:szCs w:val="16"/>
        </w:rPr>
        <w:t>września 201</w:t>
      </w:r>
      <w:r w:rsidR="00FE6128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r. do </w:t>
      </w:r>
      <w:r w:rsidR="00FE6128">
        <w:rPr>
          <w:rFonts w:ascii="Arial" w:hAnsi="Arial" w:cs="Arial"/>
          <w:color w:val="000000"/>
          <w:sz w:val="16"/>
          <w:szCs w:val="16"/>
        </w:rPr>
        <w:t xml:space="preserve">czerwca </w:t>
      </w:r>
      <w:r>
        <w:rPr>
          <w:rFonts w:ascii="Arial" w:hAnsi="Arial" w:cs="Arial"/>
          <w:color w:val="000000"/>
          <w:sz w:val="16"/>
          <w:szCs w:val="16"/>
        </w:rPr>
        <w:t>201</w:t>
      </w:r>
      <w:r w:rsidR="00FE6128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FE6128" w:rsidRPr="00FE6128" w:rsidRDefault="00FE6128" w:rsidP="00FE6128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:rsidR="00FE6128" w:rsidRPr="00FE6128" w:rsidRDefault="00FE6128" w:rsidP="00FE612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</w:pPr>
      <w:r w:rsidRPr="00FE6128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Umowa partnerska Nr ….</w:t>
      </w:r>
      <w:r w:rsidRPr="00FE6128">
        <w:rPr>
          <w:rFonts w:ascii="Arial" w:hAnsi="Arial" w:cs="Arial"/>
          <w:color w:val="000000"/>
          <w:sz w:val="18"/>
          <w:szCs w:val="18"/>
        </w:rPr>
        <w:t>/ES/ZS/</w:t>
      </w:r>
      <w:proofErr w:type="spellStart"/>
      <w:r w:rsidRPr="00FE6128">
        <w:rPr>
          <w:rFonts w:ascii="Arial" w:hAnsi="Arial" w:cs="Arial"/>
          <w:color w:val="000000"/>
          <w:sz w:val="18"/>
          <w:szCs w:val="18"/>
        </w:rPr>
        <w:t>D-POKL</w:t>
      </w:r>
      <w:proofErr w:type="spellEnd"/>
      <w:r w:rsidRPr="00FE6128">
        <w:rPr>
          <w:rFonts w:ascii="Arial" w:hAnsi="Arial" w:cs="Arial"/>
          <w:color w:val="000000"/>
          <w:sz w:val="18"/>
          <w:szCs w:val="18"/>
        </w:rPr>
        <w:t xml:space="preserve">/14 </w:t>
      </w:r>
      <w:r w:rsidRPr="00FE6128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>stanowiąca integralną część „Porozumienia partnerskiego na rzecz realizacji projektu partnerskiego pn. „</w:t>
      </w:r>
      <w:r w:rsidRPr="00FE6128">
        <w:rPr>
          <w:rFonts w:ascii="Arial" w:hAnsi="Arial" w:cs="Arial"/>
          <w:i/>
          <w:color w:val="000000"/>
          <w:sz w:val="18"/>
          <w:szCs w:val="18"/>
        </w:rPr>
        <w:t>Wyrównanie szans edukacyjnych uczniów poprzez dodatkowe zajęcia rozwijające kompetencje kluczowe – „Moja przyszłość”</w:t>
      </w:r>
      <w:r w:rsidRPr="00FE6128">
        <w:rPr>
          <w:rFonts w:ascii="Arial" w:eastAsia="Calibri" w:hAnsi="Arial" w:cs="Arial"/>
          <w:bCs/>
          <w:color w:val="000000"/>
          <w:sz w:val="18"/>
          <w:szCs w:val="18"/>
          <w:lang w:eastAsia="en-US"/>
        </w:rPr>
        <w:t xml:space="preserve"> z dnia …………. 20…. roku</w:t>
      </w:r>
    </w:p>
    <w:p w:rsidR="00FE6128" w:rsidRPr="00FE6128" w:rsidRDefault="00FE6128" w:rsidP="00FE6128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</w:p>
    <w:p w:rsidR="00AC032B" w:rsidRPr="00FE6128" w:rsidRDefault="00AC032B" w:rsidP="0027111F">
      <w:pPr>
        <w:tabs>
          <w:tab w:val="left" w:pos="8280"/>
        </w:tabs>
        <w:rPr>
          <w:rFonts w:ascii="Arial" w:hAnsi="Arial" w:cs="Arial"/>
          <w:color w:val="000000"/>
          <w:sz w:val="18"/>
          <w:szCs w:val="18"/>
        </w:rPr>
      </w:pPr>
      <w:r w:rsidRPr="00FE6128">
        <w:rPr>
          <w:rFonts w:ascii="Arial" w:hAnsi="Arial" w:cs="Arial"/>
          <w:b/>
          <w:color w:val="000000"/>
          <w:sz w:val="18"/>
          <w:szCs w:val="18"/>
        </w:rPr>
        <w:t>Nazwa szkoły:</w:t>
      </w:r>
      <w:r w:rsidRPr="00FE6128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……………………………………………………………………………….</w:t>
      </w:r>
    </w:p>
    <w:p w:rsidR="0027111F" w:rsidRPr="00FE6128" w:rsidRDefault="0027111F" w:rsidP="0027111F">
      <w:pPr>
        <w:tabs>
          <w:tab w:val="left" w:pos="8280"/>
        </w:tabs>
        <w:rPr>
          <w:rFonts w:ascii="Arial" w:hAnsi="Arial" w:cs="Arial"/>
          <w:b/>
          <w:color w:val="000000"/>
          <w:sz w:val="18"/>
          <w:szCs w:val="18"/>
        </w:rPr>
      </w:pPr>
    </w:p>
    <w:p w:rsidR="00226B3C" w:rsidRPr="00E326C4" w:rsidRDefault="006129D8" w:rsidP="0027111F">
      <w:pPr>
        <w:tabs>
          <w:tab w:val="left" w:pos="8280"/>
        </w:tabs>
        <w:rPr>
          <w:rFonts w:ascii="Arial" w:hAnsi="Arial" w:cs="Arial"/>
          <w:color w:val="000000"/>
          <w:sz w:val="18"/>
          <w:szCs w:val="18"/>
        </w:rPr>
      </w:pPr>
      <w:r w:rsidRPr="00E326C4">
        <w:rPr>
          <w:rFonts w:ascii="Arial" w:hAnsi="Arial" w:cs="Arial"/>
          <w:color w:val="000000"/>
          <w:sz w:val="18"/>
          <w:szCs w:val="18"/>
        </w:rPr>
        <w:t>Zajęcia z zakresu</w:t>
      </w:r>
      <w:r w:rsidR="00226B3C" w:rsidRPr="00E326C4">
        <w:rPr>
          <w:rFonts w:ascii="Arial" w:hAnsi="Arial" w:cs="Arial"/>
          <w:color w:val="000000"/>
          <w:sz w:val="18"/>
          <w:szCs w:val="18"/>
        </w:rPr>
        <w:t>:</w:t>
      </w:r>
      <w:r w:rsidRPr="00E326C4">
        <w:rPr>
          <w:rFonts w:ascii="Arial" w:hAnsi="Arial" w:cs="Arial"/>
          <w:color w:val="000000"/>
          <w:sz w:val="18"/>
          <w:szCs w:val="18"/>
        </w:rPr>
        <w:t xml:space="preserve"> </w:t>
      </w:r>
      <w:r w:rsidR="00FE6128" w:rsidRPr="00E326C4">
        <w:rPr>
          <w:rFonts w:ascii="Arial" w:hAnsi="Arial" w:cs="Arial"/>
          <w:color w:val="000000"/>
          <w:sz w:val="18"/>
          <w:szCs w:val="18"/>
        </w:rPr>
        <w:t>z języka obcego</w:t>
      </w:r>
      <w:r w:rsidR="00E326C4" w:rsidRPr="00E326C4">
        <w:rPr>
          <w:rFonts w:ascii="Arial" w:hAnsi="Arial" w:cs="Arial"/>
          <w:color w:val="000000"/>
          <w:sz w:val="18"/>
          <w:szCs w:val="18"/>
        </w:rPr>
        <w:t xml:space="preserve"> </w:t>
      </w:r>
      <w:r w:rsidR="00E326C4" w:rsidRPr="00E326C4">
        <w:rPr>
          <w:rFonts w:ascii="Arial" w:hAnsi="Arial" w:cs="Arial"/>
          <w:b/>
          <w:color w:val="000000"/>
          <w:sz w:val="22"/>
          <w:szCs w:val="18"/>
        </w:rPr>
        <w:t>(j</w:t>
      </w:r>
      <w:r w:rsidR="00E326C4">
        <w:rPr>
          <w:rFonts w:ascii="Arial" w:hAnsi="Arial" w:cs="Arial"/>
          <w:b/>
          <w:color w:val="000000"/>
          <w:sz w:val="22"/>
          <w:szCs w:val="18"/>
        </w:rPr>
        <w:t>o</w:t>
      </w:r>
      <w:r w:rsidR="00E326C4" w:rsidRPr="00E326C4">
        <w:rPr>
          <w:rFonts w:ascii="Arial" w:hAnsi="Arial" w:cs="Arial"/>
          <w:b/>
          <w:color w:val="000000"/>
          <w:sz w:val="22"/>
          <w:szCs w:val="18"/>
        </w:rPr>
        <w:t>)</w:t>
      </w:r>
      <w:r w:rsidR="00FE6128" w:rsidRPr="00E326C4">
        <w:rPr>
          <w:rFonts w:ascii="Arial" w:hAnsi="Arial" w:cs="Arial"/>
          <w:color w:val="000000"/>
          <w:sz w:val="18"/>
          <w:szCs w:val="18"/>
        </w:rPr>
        <w:t>, z przedmiotów  matematyczno – przyrodniczych</w:t>
      </w:r>
      <w:r w:rsidR="00E326C4" w:rsidRPr="00E326C4">
        <w:rPr>
          <w:rFonts w:ascii="Arial" w:hAnsi="Arial" w:cs="Arial"/>
          <w:color w:val="000000"/>
          <w:sz w:val="18"/>
          <w:szCs w:val="18"/>
        </w:rPr>
        <w:t xml:space="preserve"> </w:t>
      </w:r>
      <w:r w:rsidR="00E326C4" w:rsidRPr="00E326C4">
        <w:rPr>
          <w:rFonts w:ascii="Arial" w:hAnsi="Arial" w:cs="Arial"/>
          <w:b/>
          <w:color w:val="000000"/>
          <w:szCs w:val="18"/>
        </w:rPr>
        <w:t>(</w:t>
      </w:r>
      <w:proofErr w:type="spellStart"/>
      <w:r w:rsidR="00E326C4" w:rsidRPr="00E326C4">
        <w:rPr>
          <w:rFonts w:ascii="Arial" w:hAnsi="Arial" w:cs="Arial"/>
          <w:b/>
          <w:color w:val="000000"/>
          <w:szCs w:val="18"/>
        </w:rPr>
        <w:t>m-p</w:t>
      </w:r>
      <w:proofErr w:type="spellEnd"/>
      <w:r w:rsidR="00E326C4" w:rsidRPr="00E326C4">
        <w:rPr>
          <w:rFonts w:ascii="Arial" w:hAnsi="Arial" w:cs="Arial"/>
          <w:b/>
          <w:color w:val="000000"/>
          <w:szCs w:val="18"/>
        </w:rPr>
        <w:t>)</w:t>
      </w:r>
      <w:r w:rsidR="00FE6128" w:rsidRPr="00E326C4">
        <w:rPr>
          <w:rFonts w:ascii="Arial" w:hAnsi="Arial" w:cs="Arial"/>
          <w:color w:val="000000"/>
          <w:szCs w:val="18"/>
        </w:rPr>
        <w:t xml:space="preserve"> </w:t>
      </w:r>
      <w:r w:rsidR="00FE6128" w:rsidRPr="00E326C4">
        <w:rPr>
          <w:rFonts w:ascii="Arial" w:hAnsi="Arial" w:cs="Arial"/>
          <w:color w:val="000000"/>
          <w:sz w:val="18"/>
          <w:szCs w:val="18"/>
        </w:rPr>
        <w:t xml:space="preserve">oraz zajęć związanych z poradnictwem i doradztwem edukacyjno – zawodowym </w:t>
      </w:r>
      <w:r w:rsidR="00E326C4" w:rsidRPr="00E326C4">
        <w:rPr>
          <w:rFonts w:ascii="Arial" w:hAnsi="Arial" w:cs="Arial"/>
          <w:b/>
          <w:color w:val="000000"/>
          <w:szCs w:val="18"/>
        </w:rPr>
        <w:t>(de-z)</w:t>
      </w:r>
      <w:r w:rsidR="00FE6128" w:rsidRPr="00E326C4">
        <w:rPr>
          <w:rFonts w:ascii="Arial" w:hAnsi="Arial" w:cs="Arial"/>
          <w:color w:val="000000"/>
          <w:sz w:val="18"/>
          <w:szCs w:val="18"/>
        </w:rPr>
        <w:t>w wymiarze (4 miesiące 2014 r.+6 miesięcy 2015 r.) razy 20 godzin</w:t>
      </w:r>
      <w:r w:rsidR="00E326C4" w:rsidRPr="00E326C4">
        <w:rPr>
          <w:rFonts w:ascii="Arial" w:hAnsi="Arial" w:cs="Arial"/>
          <w:color w:val="000000"/>
          <w:sz w:val="18"/>
          <w:szCs w:val="18"/>
        </w:rPr>
        <w:t xml:space="preserve"> średniomiesięcznie</w:t>
      </w:r>
      <w:r w:rsidR="00FE6128" w:rsidRPr="00E326C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7111F" w:rsidRDefault="0027111F" w:rsidP="0027111F">
      <w:pPr>
        <w:tabs>
          <w:tab w:val="left" w:pos="8280"/>
        </w:tabs>
        <w:rPr>
          <w:rFonts w:ascii="Arial" w:hAnsi="Arial" w:cs="Arial"/>
          <w:color w:val="000000"/>
          <w:sz w:val="16"/>
          <w:szCs w:val="16"/>
        </w:rPr>
      </w:pPr>
    </w:p>
    <w:p w:rsidR="002407EC" w:rsidRPr="00234A42" w:rsidRDefault="00234A42" w:rsidP="00226B3C">
      <w:pPr>
        <w:tabs>
          <w:tab w:val="left" w:pos="8280"/>
        </w:tabs>
        <w:spacing w:before="25" w:line="480" w:lineRule="auto"/>
        <w:rPr>
          <w:rFonts w:ascii="Arial" w:hAnsi="Arial" w:cs="Arial"/>
          <w:b/>
          <w:color w:val="000000"/>
          <w:sz w:val="16"/>
          <w:szCs w:val="16"/>
        </w:rPr>
      </w:pPr>
      <w:r w:rsidRPr="00234A42">
        <w:rPr>
          <w:rFonts w:ascii="Arial" w:hAnsi="Arial" w:cs="Arial"/>
          <w:b/>
          <w:color w:val="000000"/>
          <w:sz w:val="16"/>
          <w:szCs w:val="16"/>
        </w:rPr>
        <w:t>1. HARMONOGRAM</w:t>
      </w:r>
      <w:r w:rsidR="007D6D98">
        <w:rPr>
          <w:rFonts w:ascii="Arial" w:hAnsi="Arial" w:cs="Arial"/>
          <w:b/>
          <w:color w:val="000000"/>
          <w:sz w:val="16"/>
          <w:szCs w:val="16"/>
        </w:rPr>
        <w:t xml:space="preserve"> CAŁOŚCIOWY</w:t>
      </w:r>
      <w:r w:rsidR="008E42D0">
        <w:rPr>
          <w:rStyle w:val="Odwoanieprzypisudolnego"/>
          <w:rFonts w:ascii="Arial" w:hAnsi="Arial" w:cs="Arial"/>
          <w:b/>
          <w:color w:val="000000"/>
          <w:sz w:val="16"/>
          <w:szCs w:val="16"/>
        </w:rPr>
        <w:footnoteReference w:id="1"/>
      </w:r>
    </w:p>
    <w:p w:rsidR="00D4590B" w:rsidRPr="00AC032B" w:rsidRDefault="002407EC" w:rsidP="00226B3C">
      <w:pPr>
        <w:tabs>
          <w:tab w:val="left" w:pos="8280"/>
        </w:tabs>
        <w:spacing w:before="25" w:line="480" w:lineRule="auto"/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 w:rsidRPr="00AC032B">
        <w:rPr>
          <w:rFonts w:ascii="Arial" w:hAnsi="Arial" w:cs="Arial"/>
          <w:b/>
          <w:color w:val="000000"/>
          <w:sz w:val="16"/>
          <w:szCs w:val="16"/>
        </w:rPr>
        <w:t>Częśc</w:t>
      </w:r>
      <w:proofErr w:type="spellEnd"/>
      <w:r w:rsidRPr="00AC032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4590B" w:rsidRPr="00AC032B">
        <w:rPr>
          <w:rFonts w:ascii="Arial" w:hAnsi="Arial" w:cs="Arial"/>
          <w:b/>
          <w:color w:val="000000"/>
          <w:sz w:val="16"/>
          <w:szCs w:val="16"/>
        </w:rPr>
        <w:t xml:space="preserve">I. </w:t>
      </w:r>
      <w:r w:rsidR="00D4590B" w:rsidRPr="0027111F">
        <w:rPr>
          <w:rFonts w:ascii="Arial" w:hAnsi="Arial" w:cs="Arial"/>
          <w:color w:val="000000"/>
          <w:sz w:val="16"/>
          <w:szCs w:val="16"/>
        </w:rPr>
        <w:t>Miesiące: wrzesień, październik, listopad, grudzień 201</w:t>
      </w:r>
      <w:r w:rsidR="00FE6128">
        <w:rPr>
          <w:rFonts w:ascii="Arial" w:hAnsi="Arial" w:cs="Arial"/>
          <w:color w:val="000000"/>
          <w:sz w:val="16"/>
          <w:szCs w:val="16"/>
        </w:rPr>
        <w:t>4</w:t>
      </w:r>
      <w:r w:rsidR="00D4590B" w:rsidRPr="0027111F">
        <w:rPr>
          <w:rFonts w:ascii="Arial" w:hAnsi="Arial" w:cs="Arial"/>
          <w:color w:val="000000"/>
          <w:sz w:val="16"/>
          <w:szCs w:val="16"/>
        </w:rPr>
        <w:t xml:space="preserve"> r.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1175"/>
        <w:gridCol w:w="1396"/>
        <w:gridCol w:w="1406"/>
        <w:gridCol w:w="1943"/>
        <w:gridCol w:w="2404"/>
      </w:tblGrid>
      <w:tr w:rsidR="00FE6128" w:rsidRPr="00FE2D4A" w:rsidTr="00E326C4">
        <w:tc>
          <w:tcPr>
            <w:tcW w:w="565" w:type="pct"/>
            <w:vAlign w:val="center"/>
          </w:tcPr>
          <w:p w:rsidR="00FE6128" w:rsidRPr="00FE2D4A" w:rsidRDefault="00FE6128" w:rsidP="00E326C4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26" w:type="pct"/>
            <w:vAlign w:val="center"/>
          </w:tcPr>
          <w:p w:rsidR="00FE6128" w:rsidRPr="00FE2D4A" w:rsidRDefault="00FE6128" w:rsidP="00E326C4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744" w:type="pct"/>
            <w:vAlign w:val="center"/>
          </w:tcPr>
          <w:p w:rsidR="00FE6128" w:rsidRPr="00FE2D4A" w:rsidRDefault="00FE6128" w:rsidP="00E326C4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zajęć</w:t>
            </w:r>
          </w:p>
        </w:tc>
        <w:tc>
          <w:tcPr>
            <w:tcW w:w="749" w:type="pct"/>
            <w:vAlign w:val="center"/>
          </w:tcPr>
          <w:p w:rsidR="00FE6128" w:rsidRPr="00FE2D4A" w:rsidRDefault="00FE6128" w:rsidP="00E326C4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Liczba godzin</w:t>
            </w:r>
            <w:r w:rsidR="00E326C4">
              <w:rPr>
                <w:rFonts w:ascii="Arial" w:hAnsi="Arial" w:cs="Arial"/>
                <w:color w:val="000000"/>
                <w:sz w:val="16"/>
                <w:szCs w:val="16"/>
              </w:rPr>
              <w:t xml:space="preserve"> (lekcyjnych trwających 45 minut)</w:t>
            </w:r>
          </w:p>
        </w:tc>
        <w:tc>
          <w:tcPr>
            <w:tcW w:w="1035" w:type="pct"/>
            <w:vAlign w:val="center"/>
          </w:tcPr>
          <w:p w:rsidR="00FE6128" w:rsidRPr="00FE2D4A" w:rsidRDefault="00FE6128" w:rsidP="00E326C4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Planowana data realizacji zajęć</w:t>
            </w:r>
          </w:p>
        </w:tc>
        <w:tc>
          <w:tcPr>
            <w:tcW w:w="1281" w:type="pct"/>
            <w:vAlign w:val="center"/>
          </w:tcPr>
          <w:p w:rsidR="00FE6128" w:rsidRPr="00FE2D4A" w:rsidRDefault="00FE6128" w:rsidP="00E326C4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Miejsce realizacji</w:t>
            </w:r>
          </w:p>
        </w:tc>
      </w:tr>
      <w:tr w:rsidR="00FE6128" w:rsidRPr="00E326C4" w:rsidTr="00E326C4">
        <w:tc>
          <w:tcPr>
            <w:tcW w:w="565" w:type="pct"/>
          </w:tcPr>
          <w:p w:rsidR="00FE6128" w:rsidRPr="00E326C4" w:rsidRDefault="00752F8A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626" w:type="pct"/>
          </w:tcPr>
          <w:p w:rsidR="00FE6128" w:rsidRPr="00E326C4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wrzesień</w:t>
            </w:r>
          </w:p>
        </w:tc>
        <w:tc>
          <w:tcPr>
            <w:tcW w:w="744" w:type="pct"/>
          </w:tcPr>
          <w:p w:rsidR="00FE6128" w:rsidRPr="00E326C4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326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j.o</w:t>
            </w:r>
            <w:proofErr w:type="spellEnd"/>
            <w:r w:rsidRPr="00E326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pct"/>
          </w:tcPr>
          <w:p w:rsidR="00FE6128" w:rsidRPr="00E326C4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035" w:type="pct"/>
          </w:tcPr>
          <w:p w:rsidR="00FE6128" w:rsidRPr="00E326C4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.2014r.</w:t>
            </w:r>
          </w:p>
          <w:p w:rsidR="00E326C4" w:rsidRPr="00E326C4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.2014r.</w:t>
            </w:r>
          </w:p>
          <w:p w:rsidR="00E326C4" w:rsidRPr="00E326C4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.2014r.</w:t>
            </w:r>
          </w:p>
        </w:tc>
        <w:tc>
          <w:tcPr>
            <w:tcW w:w="1281" w:type="pct"/>
          </w:tcPr>
          <w:p w:rsidR="00FE6128" w:rsidRPr="00E326C4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Szkoła </w:t>
            </w:r>
          </w:p>
          <w:p w:rsidR="00E326C4" w:rsidRPr="00E326C4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Wycieczka</w:t>
            </w:r>
          </w:p>
          <w:p w:rsidR="00E326C4" w:rsidRPr="00E326C4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Sala wykładowa</w:t>
            </w: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56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26C4" w:rsidRPr="00FE2D4A" w:rsidTr="00E326C4">
        <w:tc>
          <w:tcPr>
            <w:tcW w:w="1935" w:type="pct"/>
            <w:gridSpan w:val="3"/>
          </w:tcPr>
          <w:p w:rsidR="00E326C4" w:rsidRPr="00FE2D4A" w:rsidRDefault="00E326C4" w:rsidP="00E326C4">
            <w:pPr>
              <w:tabs>
                <w:tab w:val="left" w:pos="8280"/>
              </w:tabs>
              <w:spacing w:before="25" w:line="48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49" w:type="pct"/>
          </w:tcPr>
          <w:p w:rsidR="00E326C4" w:rsidRPr="00FE2D4A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5" w:type="pct"/>
          </w:tcPr>
          <w:p w:rsidR="00E326C4" w:rsidRPr="00FE2D4A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E326C4" w:rsidRPr="00FE2D4A" w:rsidRDefault="00E326C4" w:rsidP="00FE2D4A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2F8A" w:rsidRDefault="00D4590B" w:rsidP="00226B3C">
      <w:pPr>
        <w:tabs>
          <w:tab w:val="left" w:pos="8280"/>
        </w:tabs>
        <w:spacing w:before="25" w:line="480" w:lineRule="auto"/>
        <w:rPr>
          <w:rFonts w:ascii="Arial" w:hAnsi="Arial" w:cs="Arial"/>
          <w:i/>
          <w:color w:val="000000"/>
          <w:sz w:val="16"/>
          <w:szCs w:val="16"/>
        </w:rPr>
      </w:pPr>
      <w:r w:rsidRPr="00752F8A">
        <w:rPr>
          <w:rFonts w:ascii="Arial" w:hAnsi="Arial" w:cs="Arial"/>
          <w:color w:val="000000"/>
          <w:sz w:val="16"/>
          <w:szCs w:val="16"/>
        </w:rPr>
        <w:t xml:space="preserve"> </w:t>
      </w:r>
      <w:r w:rsidR="00D7155B" w:rsidRPr="00752F8A">
        <w:rPr>
          <w:rFonts w:ascii="Arial" w:hAnsi="Arial" w:cs="Arial"/>
          <w:i/>
          <w:color w:val="000000"/>
          <w:sz w:val="16"/>
          <w:szCs w:val="16"/>
        </w:rPr>
        <w:t>Należy dodać kolejne wiersze wg potrzeby.</w:t>
      </w:r>
      <w:r w:rsidR="00E326C4" w:rsidRPr="00752F8A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:rsidR="00226B3C" w:rsidRPr="00752F8A" w:rsidRDefault="00E326C4" w:rsidP="00226B3C">
      <w:pPr>
        <w:tabs>
          <w:tab w:val="left" w:pos="8280"/>
        </w:tabs>
        <w:spacing w:before="25" w:line="480" w:lineRule="auto"/>
        <w:rPr>
          <w:rFonts w:ascii="Arial" w:hAnsi="Arial" w:cs="Arial"/>
          <w:i/>
          <w:color w:val="000000"/>
          <w:sz w:val="16"/>
          <w:szCs w:val="16"/>
        </w:rPr>
      </w:pPr>
      <w:r w:rsidRPr="00752F8A">
        <w:rPr>
          <w:rFonts w:ascii="Arial" w:hAnsi="Arial" w:cs="Arial"/>
          <w:i/>
          <w:color w:val="000000"/>
          <w:sz w:val="16"/>
          <w:szCs w:val="16"/>
        </w:rPr>
        <w:t>W rubryce „Rodzaj zajęć” proszę wpisywać symbole zajęć (jo</w:t>
      </w:r>
      <w:r w:rsidR="00752F8A" w:rsidRPr="00752F8A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proofErr w:type="spellStart"/>
      <w:r w:rsidR="00752F8A" w:rsidRPr="00752F8A">
        <w:rPr>
          <w:rFonts w:ascii="Arial" w:hAnsi="Arial" w:cs="Arial"/>
          <w:i/>
          <w:color w:val="000000"/>
          <w:sz w:val="16"/>
          <w:szCs w:val="16"/>
        </w:rPr>
        <w:t>m-p</w:t>
      </w:r>
      <w:proofErr w:type="spellEnd"/>
      <w:r w:rsidR="00752F8A" w:rsidRPr="00752F8A">
        <w:rPr>
          <w:rFonts w:ascii="Arial" w:hAnsi="Arial" w:cs="Arial"/>
          <w:i/>
          <w:color w:val="000000"/>
          <w:sz w:val="16"/>
          <w:szCs w:val="16"/>
        </w:rPr>
        <w:t>,</w:t>
      </w:r>
      <w:r w:rsidRPr="00752F8A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752F8A" w:rsidRPr="00752F8A">
        <w:rPr>
          <w:rFonts w:ascii="Arial" w:hAnsi="Arial" w:cs="Arial"/>
          <w:color w:val="000000"/>
          <w:sz w:val="16"/>
          <w:szCs w:val="16"/>
        </w:rPr>
        <w:t>de-z) lub nazwy przedmiotów.</w:t>
      </w:r>
    </w:p>
    <w:p w:rsidR="00E326C4" w:rsidRDefault="00E326C4" w:rsidP="00D4590B">
      <w:pPr>
        <w:tabs>
          <w:tab w:val="left" w:pos="8280"/>
        </w:tabs>
        <w:spacing w:before="25" w:line="48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D4590B" w:rsidRPr="0027111F" w:rsidRDefault="002407EC" w:rsidP="00D4590B">
      <w:pPr>
        <w:tabs>
          <w:tab w:val="left" w:pos="8280"/>
        </w:tabs>
        <w:spacing w:before="25" w:line="480" w:lineRule="auto"/>
        <w:rPr>
          <w:rFonts w:ascii="Arial" w:hAnsi="Arial" w:cs="Arial"/>
          <w:color w:val="000000"/>
          <w:sz w:val="16"/>
          <w:szCs w:val="16"/>
        </w:rPr>
      </w:pPr>
      <w:r w:rsidRPr="00AC032B">
        <w:rPr>
          <w:rFonts w:ascii="Arial" w:hAnsi="Arial" w:cs="Arial"/>
          <w:b/>
          <w:color w:val="000000"/>
          <w:sz w:val="16"/>
          <w:szCs w:val="16"/>
        </w:rPr>
        <w:t xml:space="preserve">Część </w:t>
      </w:r>
      <w:r w:rsidR="00D4590B" w:rsidRPr="00AC032B">
        <w:rPr>
          <w:rFonts w:ascii="Arial" w:hAnsi="Arial" w:cs="Arial"/>
          <w:b/>
          <w:color w:val="000000"/>
          <w:sz w:val="16"/>
          <w:szCs w:val="16"/>
        </w:rPr>
        <w:t xml:space="preserve">II. </w:t>
      </w:r>
      <w:r w:rsidR="00D4590B" w:rsidRPr="0027111F">
        <w:rPr>
          <w:rFonts w:ascii="Arial" w:hAnsi="Arial" w:cs="Arial"/>
          <w:color w:val="000000"/>
          <w:sz w:val="16"/>
          <w:szCs w:val="16"/>
        </w:rPr>
        <w:t>Miesiące: styczeń, luty, marzec</w:t>
      </w:r>
      <w:r w:rsidR="00FE6128">
        <w:rPr>
          <w:rFonts w:ascii="Arial" w:hAnsi="Arial" w:cs="Arial"/>
          <w:color w:val="000000"/>
          <w:sz w:val="16"/>
          <w:szCs w:val="16"/>
        </w:rPr>
        <w:t>,</w:t>
      </w:r>
      <w:r w:rsidR="00D4590B" w:rsidRPr="0027111F">
        <w:rPr>
          <w:rFonts w:ascii="Arial" w:hAnsi="Arial" w:cs="Arial"/>
          <w:color w:val="000000"/>
          <w:sz w:val="16"/>
          <w:szCs w:val="16"/>
        </w:rPr>
        <w:t xml:space="preserve"> </w:t>
      </w:r>
      <w:r w:rsidR="00FE6128" w:rsidRPr="0027111F">
        <w:rPr>
          <w:rFonts w:ascii="Arial" w:hAnsi="Arial" w:cs="Arial"/>
          <w:color w:val="000000"/>
          <w:sz w:val="16"/>
          <w:szCs w:val="16"/>
        </w:rPr>
        <w:t xml:space="preserve">kwiecień, maj, czerwiec </w:t>
      </w:r>
      <w:r w:rsidR="00D4590B" w:rsidRPr="0027111F">
        <w:rPr>
          <w:rFonts w:ascii="Arial" w:hAnsi="Arial" w:cs="Arial"/>
          <w:color w:val="000000"/>
          <w:sz w:val="16"/>
          <w:szCs w:val="16"/>
        </w:rPr>
        <w:t>201</w:t>
      </w:r>
      <w:r w:rsidR="00FE6128">
        <w:rPr>
          <w:rFonts w:ascii="Arial" w:hAnsi="Arial" w:cs="Arial"/>
          <w:color w:val="000000"/>
          <w:sz w:val="16"/>
          <w:szCs w:val="16"/>
        </w:rPr>
        <w:t>5</w:t>
      </w:r>
      <w:r w:rsidR="00D4590B" w:rsidRPr="0027111F">
        <w:rPr>
          <w:rFonts w:ascii="Arial" w:hAnsi="Arial" w:cs="Arial"/>
          <w:color w:val="000000"/>
          <w:sz w:val="16"/>
          <w:szCs w:val="16"/>
        </w:rPr>
        <w:t xml:space="preserve"> r.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1175"/>
        <w:gridCol w:w="1396"/>
        <w:gridCol w:w="1406"/>
        <w:gridCol w:w="1943"/>
        <w:gridCol w:w="2404"/>
      </w:tblGrid>
      <w:tr w:rsidR="00752F8A" w:rsidRPr="00FE2D4A" w:rsidTr="0090487B">
        <w:tc>
          <w:tcPr>
            <w:tcW w:w="565" w:type="pct"/>
            <w:vAlign w:val="center"/>
          </w:tcPr>
          <w:p w:rsidR="00752F8A" w:rsidRPr="00FE2D4A" w:rsidRDefault="00752F8A" w:rsidP="0090487B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26" w:type="pct"/>
            <w:vAlign w:val="center"/>
          </w:tcPr>
          <w:p w:rsidR="00752F8A" w:rsidRPr="00FE2D4A" w:rsidRDefault="00752F8A" w:rsidP="0090487B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744" w:type="pct"/>
            <w:vAlign w:val="center"/>
          </w:tcPr>
          <w:p w:rsidR="00752F8A" w:rsidRPr="00FE2D4A" w:rsidRDefault="00752F8A" w:rsidP="0090487B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Rodzaj zajęć</w:t>
            </w:r>
          </w:p>
        </w:tc>
        <w:tc>
          <w:tcPr>
            <w:tcW w:w="749" w:type="pct"/>
            <w:vAlign w:val="center"/>
          </w:tcPr>
          <w:p w:rsidR="00752F8A" w:rsidRPr="00FE2D4A" w:rsidRDefault="00752F8A" w:rsidP="0090487B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(lekcyjnych trwających 45 minut)</w:t>
            </w:r>
          </w:p>
        </w:tc>
        <w:tc>
          <w:tcPr>
            <w:tcW w:w="1035" w:type="pct"/>
            <w:vAlign w:val="center"/>
          </w:tcPr>
          <w:p w:rsidR="00752F8A" w:rsidRPr="00FE2D4A" w:rsidRDefault="00752F8A" w:rsidP="0090487B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Planowana data realizacji zajęć</w:t>
            </w:r>
          </w:p>
        </w:tc>
        <w:tc>
          <w:tcPr>
            <w:tcW w:w="1281" w:type="pct"/>
            <w:vAlign w:val="center"/>
          </w:tcPr>
          <w:p w:rsidR="00752F8A" w:rsidRPr="00FE2D4A" w:rsidRDefault="00752F8A" w:rsidP="0090487B">
            <w:pPr>
              <w:tabs>
                <w:tab w:val="left" w:pos="828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Miejsce realizacji</w:t>
            </w:r>
          </w:p>
        </w:tc>
      </w:tr>
      <w:tr w:rsidR="00752F8A" w:rsidRPr="00E326C4" w:rsidTr="0090487B">
        <w:tc>
          <w:tcPr>
            <w:tcW w:w="565" w:type="pct"/>
          </w:tcPr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626" w:type="pct"/>
          </w:tcPr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wrzesień</w:t>
            </w:r>
          </w:p>
        </w:tc>
        <w:tc>
          <w:tcPr>
            <w:tcW w:w="744" w:type="pct"/>
          </w:tcPr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326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j.o</w:t>
            </w:r>
            <w:proofErr w:type="spellEnd"/>
            <w:r w:rsidRPr="00E326C4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749" w:type="pct"/>
          </w:tcPr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035" w:type="pct"/>
          </w:tcPr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.2014r.</w:t>
            </w:r>
          </w:p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.2014r.</w:t>
            </w:r>
          </w:p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xx</w:t>
            </w: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.2014r.</w:t>
            </w:r>
          </w:p>
        </w:tc>
        <w:tc>
          <w:tcPr>
            <w:tcW w:w="1281" w:type="pct"/>
          </w:tcPr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Szkoła </w:t>
            </w:r>
          </w:p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Wycieczka</w:t>
            </w:r>
          </w:p>
          <w:p w:rsidR="00752F8A" w:rsidRPr="00E326C4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26C4">
              <w:rPr>
                <w:rFonts w:ascii="Arial" w:hAnsi="Arial" w:cs="Arial"/>
                <w:i/>
                <w:color w:val="000000"/>
                <w:sz w:val="16"/>
                <w:szCs w:val="16"/>
              </w:rPr>
              <w:t>Sala wykładowa</w:t>
            </w: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56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6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4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F8A" w:rsidRPr="00FE2D4A" w:rsidTr="0090487B">
        <w:tc>
          <w:tcPr>
            <w:tcW w:w="1935" w:type="pct"/>
            <w:gridSpan w:val="3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749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35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1" w:type="pct"/>
          </w:tcPr>
          <w:p w:rsidR="00752F8A" w:rsidRPr="00FE2D4A" w:rsidRDefault="00752F8A" w:rsidP="0090487B">
            <w:pPr>
              <w:tabs>
                <w:tab w:val="left" w:pos="8280"/>
              </w:tabs>
              <w:spacing w:before="25" w:line="48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2F8A" w:rsidRDefault="00752F8A" w:rsidP="00752F8A">
      <w:pPr>
        <w:tabs>
          <w:tab w:val="left" w:pos="8280"/>
        </w:tabs>
        <w:spacing w:before="25" w:line="480" w:lineRule="auto"/>
        <w:rPr>
          <w:rFonts w:ascii="Arial" w:hAnsi="Arial" w:cs="Arial"/>
          <w:i/>
          <w:color w:val="000000"/>
          <w:sz w:val="16"/>
          <w:szCs w:val="16"/>
        </w:rPr>
      </w:pPr>
      <w:r w:rsidRPr="00752F8A">
        <w:rPr>
          <w:rFonts w:ascii="Arial" w:hAnsi="Arial" w:cs="Arial"/>
          <w:i/>
          <w:color w:val="000000"/>
          <w:sz w:val="16"/>
          <w:szCs w:val="16"/>
        </w:rPr>
        <w:t xml:space="preserve">Należy dodać kolejne wiersze wg potrzeby. </w:t>
      </w:r>
    </w:p>
    <w:p w:rsidR="00752F8A" w:rsidRPr="00752F8A" w:rsidRDefault="00752F8A" w:rsidP="00752F8A">
      <w:pPr>
        <w:tabs>
          <w:tab w:val="left" w:pos="8280"/>
        </w:tabs>
        <w:spacing w:before="25" w:line="480" w:lineRule="auto"/>
        <w:rPr>
          <w:rFonts w:ascii="Arial" w:hAnsi="Arial" w:cs="Arial"/>
          <w:i/>
          <w:color w:val="000000"/>
          <w:sz w:val="16"/>
          <w:szCs w:val="16"/>
        </w:rPr>
      </w:pPr>
      <w:r w:rsidRPr="00752F8A">
        <w:rPr>
          <w:rFonts w:ascii="Arial" w:hAnsi="Arial" w:cs="Arial"/>
          <w:i/>
          <w:color w:val="000000"/>
          <w:sz w:val="16"/>
          <w:szCs w:val="16"/>
        </w:rPr>
        <w:t xml:space="preserve">W rubryce „Rodzaj zajęć” proszę wpisywać symbole zajęć (jo, </w:t>
      </w:r>
      <w:proofErr w:type="spellStart"/>
      <w:r w:rsidRPr="00752F8A">
        <w:rPr>
          <w:rFonts w:ascii="Arial" w:hAnsi="Arial" w:cs="Arial"/>
          <w:i/>
          <w:color w:val="000000"/>
          <w:sz w:val="16"/>
          <w:szCs w:val="16"/>
        </w:rPr>
        <w:t>m-p</w:t>
      </w:r>
      <w:proofErr w:type="spellEnd"/>
      <w:r w:rsidRPr="00752F8A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752F8A">
        <w:rPr>
          <w:rFonts w:ascii="Arial" w:hAnsi="Arial" w:cs="Arial"/>
          <w:color w:val="000000"/>
          <w:sz w:val="16"/>
          <w:szCs w:val="16"/>
        </w:rPr>
        <w:t>de-z) lub nazwy przedmiotów.</w:t>
      </w:r>
    </w:p>
    <w:p w:rsidR="00AE3151" w:rsidRDefault="00AE3151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402"/>
      </w:tblGrid>
      <w:tr w:rsidR="001B1161" w:rsidRPr="00FE2D4A" w:rsidTr="00752F8A">
        <w:tc>
          <w:tcPr>
            <w:tcW w:w="6062" w:type="dxa"/>
          </w:tcPr>
          <w:p w:rsidR="001B1161" w:rsidRPr="00FE2D4A" w:rsidRDefault="001B1161" w:rsidP="00FE2D4A">
            <w:pPr>
              <w:tabs>
                <w:tab w:val="left" w:pos="8280"/>
              </w:tabs>
              <w:spacing w:before="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 xml:space="preserve">Łączna liczba godzin zajęć w okresie </w:t>
            </w:r>
          </w:p>
          <w:p w:rsidR="001B1161" w:rsidRPr="00FE2D4A" w:rsidRDefault="001B1161" w:rsidP="00E326C4">
            <w:pPr>
              <w:tabs>
                <w:tab w:val="left" w:pos="8280"/>
              </w:tabs>
              <w:spacing w:before="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>od września 201</w:t>
            </w:r>
            <w:r w:rsidR="00FE6128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 xml:space="preserve"> r. do </w:t>
            </w:r>
            <w:r w:rsidR="00FE6128">
              <w:rPr>
                <w:rFonts w:ascii="Arial" w:hAnsi="Arial" w:cs="Arial"/>
                <w:color w:val="000000"/>
                <w:sz w:val="16"/>
                <w:szCs w:val="16"/>
              </w:rPr>
              <w:t>czerwca</w:t>
            </w: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E612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FE2D4A">
              <w:rPr>
                <w:rFonts w:ascii="Arial" w:hAnsi="Arial" w:cs="Arial"/>
                <w:color w:val="000000"/>
                <w:sz w:val="16"/>
                <w:szCs w:val="16"/>
              </w:rPr>
              <w:t xml:space="preserve"> r.</w:t>
            </w:r>
            <w:r w:rsidR="00D7155B" w:rsidRPr="00FE2D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7155B" w:rsidRPr="00FE2D4A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(powinno być </w:t>
            </w:r>
            <w:r w:rsidR="00E326C4">
              <w:rPr>
                <w:rFonts w:ascii="Arial" w:hAnsi="Arial" w:cs="Arial"/>
                <w:i/>
                <w:color w:val="000000"/>
                <w:sz w:val="14"/>
                <w:szCs w:val="14"/>
              </w:rPr>
              <w:t>200</w:t>
            </w:r>
            <w:r w:rsidR="00D7155B" w:rsidRPr="00FE2D4A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godz.)</w:t>
            </w:r>
          </w:p>
        </w:tc>
        <w:tc>
          <w:tcPr>
            <w:tcW w:w="3402" w:type="dxa"/>
          </w:tcPr>
          <w:p w:rsidR="001B1161" w:rsidRPr="00FE2D4A" w:rsidRDefault="001B1161" w:rsidP="00FE2D4A">
            <w:pPr>
              <w:tabs>
                <w:tab w:val="left" w:pos="8280"/>
              </w:tabs>
              <w:spacing w:before="2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26B3C" w:rsidRDefault="00226B3C" w:rsidP="00226B3C">
      <w:pPr>
        <w:tabs>
          <w:tab w:val="left" w:pos="8280"/>
        </w:tabs>
        <w:spacing w:before="25"/>
        <w:rPr>
          <w:rFonts w:ascii="Arial" w:hAnsi="Arial" w:cs="Arial"/>
          <w:color w:val="000000"/>
          <w:sz w:val="16"/>
          <w:szCs w:val="16"/>
        </w:rPr>
      </w:pPr>
    </w:p>
    <w:p w:rsidR="0027111F" w:rsidRDefault="0027111F" w:rsidP="00226B3C">
      <w:pPr>
        <w:tabs>
          <w:tab w:val="left" w:pos="8280"/>
        </w:tabs>
        <w:spacing w:before="25"/>
        <w:rPr>
          <w:rFonts w:ascii="Arial" w:hAnsi="Arial" w:cs="Arial"/>
          <w:color w:val="000000"/>
          <w:sz w:val="16"/>
          <w:szCs w:val="16"/>
        </w:rPr>
      </w:pPr>
    </w:p>
    <w:p w:rsidR="00656653" w:rsidRDefault="00656653" w:rsidP="00226B3C">
      <w:pPr>
        <w:tabs>
          <w:tab w:val="left" w:pos="8280"/>
        </w:tabs>
        <w:spacing w:before="25"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PODPIS OS</w:t>
      </w:r>
      <w:r w:rsidR="00264FFF"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  <w:color w:val="000000"/>
          <w:sz w:val="16"/>
          <w:szCs w:val="16"/>
        </w:rPr>
        <w:t>B</w:t>
      </w:r>
      <w:r w:rsidR="00264FFF">
        <w:rPr>
          <w:rFonts w:ascii="Arial" w:hAnsi="Arial" w:cs="Arial"/>
          <w:color w:val="000000"/>
          <w:sz w:val="16"/>
          <w:szCs w:val="16"/>
        </w:rPr>
        <w:t>Y/OSÓB</w:t>
      </w:r>
      <w:r>
        <w:rPr>
          <w:rFonts w:ascii="Arial" w:hAnsi="Arial" w:cs="Arial"/>
          <w:color w:val="000000"/>
          <w:sz w:val="16"/>
          <w:szCs w:val="16"/>
        </w:rPr>
        <w:t xml:space="preserve"> OPRACOWUJĄCYCH HARMONOGRAM I PROGRAM: ……………………………………………</w:t>
      </w:r>
    </w:p>
    <w:p w:rsidR="00D7155B" w:rsidRDefault="00D7155B" w:rsidP="00226B3C">
      <w:pPr>
        <w:tabs>
          <w:tab w:val="left" w:pos="8280"/>
        </w:tabs>
        <w:spacing w:before="25" w:line="480" w:lineRule="auto"/>
        <w:rPr>
          <w:rFonts w:ascii="Arial" w:hAnsi="Arial" w:cs="Arial"/>
          <w:color w:val="000000"/>
          <w:sz w:val="16"/>
          <w:szCs w:val="16"/>
        </w:rPr>
      </w:pPr>
    </w:p>
    <w:p w:rsidR="00FD22AB" w:rsidRDefault="00234A42" w:rsidP="00226B3C">
      <w:pPr>
        <w:tabs>
          <w:tab w:val="left" w:pos="8280"/>
        </w:tabs>
        <w:spacing w:before="25" w:line="48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PODPIS </w:t>
      </w:r>
      <w:r w:rsidR="00FE6128">
        <w:rPr>
          <w:rFonts w:ascii="Arial" w:hAnsi="Arial" w:cs="Arial"/>
          <w:color w:val="000000"/>
          <w:sz w:val="16"/>
          <w:szCs w:val="16"/>
        </w:rPr>
        <w:t>ASYSTENTA KOORDYNATORA</w:t>
      </w:r>
      <w:r>
        <w:rPr>
          <w:rFonts w:ascii="Arial" w:hAnsi="Arial" w:cs="Arial"/>
          <w:color w:val="000000"/>
          <w:sz w:val="16"/>
          <w:szCs w:val="16"/>
        </w:rPr>
        <w:t>: …………………………………………………….</w:t>
      </w:r>
    </w:p>
    <w:p w:rsidR="00656653" w:rsidRDefault="00656653" w:rsidP="00226B3C">
      <w:pPr>
        <w:tabs>
          <w:tab w:val="left" w:pos="8280"/>
        </w:tabs>
        <w:spacing w:before="25" w:line="48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</w:tblGrid>
      <w:tr w:rsidR="00FE6128" w:rsidRPr="00FE2D4A" w:rsidTr="00FE2D4A">
        <w:trPr>
          <w:jc w:val="center"/>
        </w:trPr>
        <w:tc>
          <w:tcPr>
            <w:tcW w:w="4606" w:type="dxa"/>
          </w:tcPr>
          <w:p w:rsidR="00FE6128" w:rsidRPr="00FE2D4A" w:rsidRDefault="00FE6128" w:rsidP="00FE2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28" w:rsidRPr="00FE2D4A" w:rsidRDefault="00FE6128" w:rsidP="00FE2D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6128" w:rsidRPr="00FE2D4A" w:rsidRDefault="00FE6128" w:rsidP="00FE2D4A">
            <w:pPr>
              <w:jc w:val="center"/>
              <w:rPr>
                <w:sz w:val="16"/>
                <w:szCs w:val="16"/>
              </w:rPr>
            </w:pPr>
            <w:r w:rsidRPr="00FE2D4A">
              <w:rPr>
                <w:sz w:val="16"/>
                <w:szCs w:val="16"/>
              </w:rPr>
              <w:t>…………………………………………………………</w:t>
            </w:r>
          </w:p>
          <w:p w:rsidR="00FE6128" w:rsidRPr="00FE2D4A" w:rsidRDefault="00FE6128" w:rsidP="00752F8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2D4A">
              <w:rPr>
                <w:rFonts w:ascii="Arial" w:hAnsi="Arial" w:cs="Arial"/>
                <w:sz w:val="14"/>
                <w:szCs w:val="14"/>
              </w:rPr>
              <w:t xml:space="preserve">Pieczęć i podpis </w:t>
            </w:r>
            <w:r>
              <w:rPr>
                <w:rFonts w:ascii="Arial" w:hAnsi="Arial" w:cs="Arial"/>
                <w:sz w:val="14"/>
                <w:szCs w:val="14"/>
              </w:rPr>
              <w:t>Partnera</w:t>
            </w:r>
          </w:p>
        </w:tc>
      </w:tr>
    </w:tbl>
    <w:p w:rsidR="00226B3C" w:rsidRPr="004B3A1B" w:rsidRDefault="00226B3C" w:rsidP="00226B3C">
      <w:pPr>
        <w:tabs>
          <w:tab w:val="left" w:pos="8280"/>
        </w:tabs>
        <w:spacing w:before="25"/>
        <w:rPr>
          <w:rFonts w:ascii="Arial" w:hAnsi="Arial" w:cs="Arial"/>
          <w:color w:val="000000"/>
          <w:sz w:val="16"/>
          <w:szCs w:val="16"/>
        </w:rPr>
      </w:pPr>
    </w:p>
    <w:sectPr w:rsidR="00226B3C" w:rsidRPr="004B3A1B" w:rsidSect="00BE6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58" w:right="1134" w:bottom="360" w:left="1134" w:header="709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80" w:rsidRDefault="00615380">
      <w:r>
        <w:separator/>
      </w:r>
    </w:p>
  </w:endnote>
  <w:endnote w:type="continuationSeparator" w:id="0">
    <w:p w:rsidR="00615380" w:rsidRDefault="0061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C4" w:rsidRDefault="00E326C4" w:rsidP="00226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6C4" w:rsidRDefault="00E326C4" w:rsidP="00226B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C4" w:rsidRDefault="00E326C4" w:rsidP="00226B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3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26C4" w:rsidRDefault="00E326C4" w:rsidP="00226B3C">
    <w:pPr>
      <w:pStyle w:val="Stopka"/>
      <w:ind w:right="360"/>
      <w:jc w:val="right"/>
      <w:rPr>
        <w:b/>
        <w:i/>
        <w:sz w:val="16"/>
        <w:szCs w:val="16"/>
      </w:rPr>
    </w:pPr>
  </w:p>
  <w:p w:rsidR="00E326C4" w:rsidRDefault="00E326C4" w:rsidP="00BE68AD">
    <w:pPr>
      <w:pStyle w:val="Stopka"/>
      <w:ind w:right="360"/>
      <w:jc w:val="center"/>
    </w:pPr>
    <w:r w:rsidRPr="002B3D78">
      <w:rPr>
        <w:b/>
        <w:i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80" w:rsidRDefault="00615380">
      <w:r>
        <w:separator/>
      </w:r>
    </w:p>
  </w:footnote>
  <w:footnote w:type="continuationSeparator" w:id="0">
    <w:p w:rsidR="00615380" w:rsidRDefault="00615380">
      <w:r>
        <w:continuationSeparator/>
      </w:r>
    </w:p>
  </w:footnote>
  <w:footnote w:id="1">
    <w:p w:rsidR="00E326C4" w:rsidRPr="00BE68AD" w:rsidRDefault="00E326C4" w:rsidP="00870D36">
      <w:pPr>
        <w:pStyle w:val="Tekstprzypisudolnego"/>
        <w:ind w:left="180" w:hanging="180"/>
        <w:rPr>
          <w:rFonts w:ascii="Arial" w:hAnsi="Arial" w:cs="Arial"/>
          <w:i/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C4" w:rsidRDefault="00E326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C4" w:rsidRDefault="0023431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-252730</wp:posOffset>
          </wp:positionV>
          <wp:extent cx="6120130" cy="602615"/>
          <wp:effectExtent l="19050" t="0" r="0" b="0"/>
          <wp:wrapNone/>
          <wp:docPr id="1" name="Obraz 2" descr="POKL_Mazowsze_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KL_Mazowsze_UE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C4" w:rsidRDefault="00E326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6DC8E1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C712758E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</w:abstractNum>
  <w:abstractNum w:abstractNumId="8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FED28ED"/>
    <w:multiLevelType w:val="hybridMultilevel"/>
    <w:tmpl w:val="3DF66BDA"/>
    <w:lvl w:ilvl="0" w:tplc="F7007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9BC7689"/>
    <w:multiLevelType w:val="multilevel"/>
    <w:tmpl w:val="A5285ACC"/>
    <w:lvl w:ilvl="0">
      <w:start w:val="2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B25628"/>
    <w:multiLevelType w:val="hybridMultilevel"/>
    <w:tmpl w:val="2FBC8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E7728"/>
    <w:multiLevelType w:val="multilevel"/>
    <w:tmpl w:val="7646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227C1B81"/>
    <w:multiLevelType w:val="hybridMultilevel"/>
    <w:tmpl w:val="8C0E8570"/>
    <w:lvl w:ilvl="0" w:tplc="2C3A34A0">
      <w:start w:val="2"/>
      <w:numFmt w:val="decimal"/>
      <w:lvlText w:val="%1.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A957ED"/>
    <w:multiLevelType w:val="hybridMultilevel"/>
    <w:tmpl w:val="EFB6DBF2"/>
    <w:lvl w:ilvl="0" w:tplc="C71275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4862A83"/>
    <w:multiLevelType w:val="hybridMultilevel"/>
    <w:tmpl w:val="2C507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1465A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F707F3"/>
    <w:multiLevelType w:val="hybridMultilevel"/>
    <w:tmpl w:val="57E69F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E42F9"/>
    <w:multiLevelType w:val="multilevel"/>
    <w:tmpl w:val="F96647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51D525FA"/>
    <w:multiLevelType w:val="hybridMultilevel"/>
    <w:tmpl w:val="8012B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183E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A26BE"/>
    <w:multiLevelType w:val="hybridMultilevel"/>
    <w:tmpl w:val="20801E7E"/>
    <w:lvl w:ilvl="0" w:tplc="000000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744328"/>
    <w:multiLevelType w:val="hybridMultilevel"/>
    <w:tmpl w:val="310C1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D9363E"/>
    <w:multiLevelType w:val="hybridMultilevel"/>
    <w:tmpl w:val="6E52B6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DC2FCC"/>
    <w:multiLevelType w:val="hybridMultilevel"/>
    <w:tmpl w:val="D23A9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6D24404">
      <w:start w:val="1"/>
      <w:numFmt w:val="lowerLetter"/>
      <w:lvlText w:val="%4a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3604C5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B788B"/>
    <w:multiLevelType w:val="multilevel"/>
    <w:tmpl w:val="CA76C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3EE7AB4"/>
    <w:multiLevelType w:val="hybridMultilevel"/>
    <w:tmpl w:val="36CC9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25874"/>
    <w:multiLevelType w:val="hybridMultilevel"/>
    <w:tmpl w:val="67FCC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90A53"/>
    <w:multiLevelType w:val="multilevel"/>
    <w:tmpl w:val="13A884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E67AC"/>
    <w:multiLevelType w:val="multilevel"/>
    <w:tmpl w:val="28222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B4A56CF"/>
    <w:multiLevelType w:val="hybridMultilevel"/>
    <w:tmpl w:val="444EC1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532C8"/>
    <w:multiLevelType w:val="hybridMultilevel"/>
    <w:tmpl w:val="99FA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8"/>
  </w:num>
  <w:num w:numId="4">
    <w:abstractNumId w:val="22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21"/>
  </w:num>
  <w:num w:numId="10">
    <w:abstractNumId w:val="20"/>
  </w:num>
  <w:num w:numId="11">
    <w:abstractNumId w:val="15"/>
  </w:num>
  <w:num w:numId="12">
    <w:abstractNumId w:val="24"/>
  </w:num>
  <w:num w:numId="13">
    <w:abstractNumId w:val="12"/>
  </w:num>
  <w:num w:numId="14">
    <w:abstractNumId w:val="28"/>
  </w:num>
  <w:num w:numId="15">
    <w:abstractNumId w:val="4"/>
  </w:num>
  <w:num w:numId="16">
    <w:abstractNumId w:val="5"/>
  </w:num>
  <w:num w:numId="17">
    <w:abstractNumId w:val="6"/>
  </w:num>
  <w:num w:numId="18">
    <w:abstractNumId w:val="8"/>
  </w:num>
  <w:num w:numId="19">
    <w:abstractNumId w:val="3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23"/>
  </w:num>
  <w:num w:numId="25">
    <w:abstractNumId w:val="17"/>
  </w:num>
  <w:num w:numId="26">
    <w:abstractNumId w:val="14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26B3C"/>
    <w:rsid w:val="00030A4A"/>
    <w:rsid w:val="0003799A"/>
    <w:rsid w:val="0006419D"/>
    <w:rsid w:val="000B1299"/>
    <w:rsid w:val="0011030B"/>
    <w:rsid w:val="001B1161"/>
    <w:rsid w:val="001D6040"/>
    <w:rsid w:val="0020614F"/>
    <w:rsid w:val="00212998"/>
    <w:rsid w:val="00226B3C"/>
    <w:rsid w:val="00234310"/>
    <w:rsid w:val="0023474F"/>
    <w:rsid w:val="002347EC"/>
    <w:rsid w:val="00234A42"/>
    <w:rsid w:val="002407EC"/>
    <w:rsid w:val="00264FFF"/>
    <w:rsid w:val="002679FD"/>
    <w:rsid w:val="0027111F"/>
    <w:rsid w:val="002A7364"/>
    <w:rsid w:val="002B1814"/>
    <w:rsid w:val="00303D9A"/>
    <w:rsid w:val="003120E7"/>
    <w:rsid w:val="003F2F91"/>
    <w:rsid w:val="00440B1F"/>
    <w:rsid w:val="00472A7B"/>
    <w:rsid w:val="004C0C01"/>
    <w:rsid w:val="00582C4F"/>
    <w:rsid w:val="005919FD"/>
    <w:rsid w:val="005F45E4"/>
    <w:rsid w:val="00611C24"/>
    <w:rsid w:val="006129D8"/>
    <w:rsid w:val="00615380"/>
    <w:rsid w:val="00656653"/>
    <w:rsid w:val="006C4DD5"/>
    <w:rsid w:val="00752F8A"/>
    <w:rsid w:val="00764D95"/>
    <w:rsid w:val="007C0F97"/>
    <w:rsid w:val="007D61B9"/>
    <w:rsid w:val="007D6D98"/>
    <w:rsid w:val="007E1164"/>
    <w:rsid w:val="007F4593"/>
    <w:rsid w:val="00800A49"/>
    <w:rsid w:val="0082538D"/>
    <w:rsid w:val="0083104B"/>
    <w:rsid w:val="008321E8"/>
    <w:rsid w:val="00853EF7"/>
    <w:rsid w:val="00870D36"/>
    <w:rsid w:val="008E42D0"/>
    <w:rsid w:val="0090487B"/>
    <w:rsid w:val="009254FF"/>
    <w:rsid w:val="00926034"/>
    <w:rsid w:val="0098790A"/>
    <w:rsid w:val="009B695F"/>
    <w:rsid w:val="009F64F7"/>
    <w:rsid w:val="00AB1EBA"/>
    <w:rsid w:val="00AC032B"/>
    <w:rsid w:val="00AE3151"/>
    <w:rsid w:val="00B01E3B"/>
    <w:rsid w:val="00B84E9A"/>
    <w:rsid w:val="00BE1323"/>
    <w:rsid w:val="00BE68AD"/>
    <w:rsid w:val="00BF13A0"/>
    <w:rsid w:val="00C14CEF"/>
    <w:rsid w:val="00C36324"/>
    <w:rsid w:val="00CE0577"/>
    <w:rsid w:val="00D03594"/>
    <w:rsid w:val="00D44CC7"/>
    <w:rsid w:val="00D4590B"/>
    <w:rsid w:val="00D7155B"/>
    <w:rsid w:val="00DA45C5"/>
    <w:rsid w:val="00DE79F1"/>
    <w:rsid w:val="00DF3291"/>
    <w:rsid w:val="00E067B0"/>
    <w:rsid w:val="00E326C4"/>
    <w:rsid w:val="00E86BA2"/>
    <w:rsid w:val="00F05553"/>
    <w:rsid w:val="00F16F7E"/>
    <w:rsid w:val="00F305D5"/>
    <w:rsid w:val="00F45FBD"/>
    <w:rsid w:val="00F653BF"/>
    <w:rsid w:val="00F868CE"/>
    <w:rsid w:val="00FD22AB"/>
    <w:rsid w:val="00FE2D4A"/>
    <w:rsid w:val="00FE6128"/>
    <w:rsid w:val="00FF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B3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226B3C"/>
    <w:pPr>
      <w:ind w:left="4956" w:firstLine="708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6B3C"/>
    <w:rPr>
      <w:sz w:val="22"/>
      <w:lang w:val="pl-PL" w:eastAsia="pl-PL" w:bidi="ar-SA"/>
    </w:rPr>
  </w:style>
  <w:style w:type="paragraph" w:customStyle="1" w:styleId="body">
    <w:name w:val="body"/>
    <w:basedOn w:val="Normalny"/>
    <w:rsid w:val="00226B3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paragraph" w:styleId="Nagwek">
    <w:name w:val="header"/>
    <w:basedOn w:val="Normalny"/>
    <w:rsid w:val="00226B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B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26B3C"/>
  </w:style>
  <w:style w:type="table" w:styleId="Tabela-Siatka">
    <w:name w:val="Table Grid"/>
    <w:basedOn w:val="Standardowy"/>
    <w:rsid w:val="00226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226B3C"/>
    <w:rPr>
      <w:sz w:val="20"/>
      <w:szCs w:val="20"/>
    </w:rPr>
  </w:style>
  <w:style w:type="character" w:customStyle="1" w:styleId="Znakiprzypiswdolnych">
    <w:name w:val="Znaki przypisów dolnych"/>
    <w:basedOn w:val="Domylnaczcionkaakapitu"/>
    <w:rsid w:val="00226B3C"/>
    <w:rPr>
      <w:vertAlign w:val="superscript"/>
    </w:rPr>
  </w:style>
  <w:style w:type="paragraph" w:customStyle="1" w:styleId="FR1">
    <w:name w:val="FR1"/>
    <w:rsid w:val="00226B3C"/>
    <w:pPr>
      <w:widowControl w:val="0"/>
      <w:suppressAutoHyphens/>
      <w:autoSpaceDE w:val="0"/>
      <w:spacing w:before="120"/>
      <w:ind w:left="840" w:hanging="420"/>
    </w:pPr>
    <w:rPr>
      <w:rFonts w:ascii="Arial" w:eastAsia="Arial" w:hAnsi="Arial" w:cs="Arial"/>
      <w:lang w:eastAsia="ar-SA"/>
    </w:rPr>
  </w:style>
  <w:style w:type="character" w:styleId="Pogrubienie">
    <w:name w:val="Strong"/>
    <w:basedOn w:val="Domylnaczcionkaakapitu"/>
    <w:qFormat/>
    <w:rsid w:val="003120E7"/>
    <w:rPr>
      <w:b/>
      <w:bCs/>
      <w:color w:val="2F7F9A"/>
    </w:rPr>
  </w:style>
  <w:style w:type="character" w:styleId="Odwoanieprzypisudolnego">
    <w:name w:val="footnote reference"/>
    <w:basedOn w:val="Domylnaczcionkaakapitu"/>
    <w:semiHidden/>
    <w:rsid w:val="00AE3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8874E-7EF6-4FD9-9B10-1340085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pkampa</dc:creator>
  <cp:lastModifiedBy>pkampa</cp:lastModifiedBy>
  <cp:revision>2</cp:revision>
  <cp:lastPrinted>2010-09-17T09:36:00Z</cp:lastPrinted>
  <dcterms:created xsi:type="dcterms:W3CDTF">2014-09-16T10:06:00Z</dcterms:created>
  <dcterms:modified xsi:type="dcterms:W3CDTF">2014-09-16T10:06:00Z</dcterms:modified>
</cp:coreProperties>
</file>